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2F4" w14:textId="77777777" w:rsidR="00402283" w:rsidRDefault="00402283">
      <w:pPr>
        <w:spacing w:line="200" w:lineRule="exact"/>
      </w:pPr>
    </w:p>
    <w:p w14:paraId="05C44066" w14:textId="77777777" w:rsidR="00402283" w:rsidRDefault="00402283">
      <w:pPr>
        <w:spacing w:line="200" w:lineRule="exact"/>
      </w:pPr>
    </w:p>
    <w:p w14:paraId="54E72FCB" w14:textId="77777777" w:rsidR="00402283" w:rsidRDefault="00402283">
      <w:pPr>
        <w:spacing w:before="3" w:line="200" w:lineRule="exact"/>
      </w:pPr>
    </w:p>
    <w:p w14:paraId="44215510" w14:textId="77777777" w:rsidR="00402283" w:rsidRDefault="00112E12">
      <w:pPr>
        <w:spacing w:line="460" w:lineRule="exact"/>
        <w:ind w:left="3483"/>
        <w:rPr>
          <w:rFonts w:ascii="Corbel" w:eastAsia="Corbel" w:hAnsi="Corbel" w:cs="Corbel"/>
          <w:sz w:val="40"/>
          <w:szCs w:val="40"/>
        </w:rPr>
      </w:pPr>
      <w:r>
        <w:rPr>
          <w:rFonts w:ascii="Corbel" w:eastAsia="Corbel" w:hAnsi="Corbel" w:cs="Corbel"/>
          <w:b/>
          <w:position w:val="1"/>
          <w:sz w:val="40"/>
          <w:szCs w:val="40"/>
        </w:rPr>
        <w:t>Dietetic Internship Application</w:t>
      </w:r>
    </w:p>
    <w:p w14:paraId="4DC92A3E" w14:textId="77777777" w:rsidR="00402283" w:rsidRDefault="00402283">
      <w:pPr>
        <w:spacing w:before="1" w:line="280" w:lineRule="exact"/>
        <w:rPr>
          <w:sz w:val="28"/>
          <w:szCs w:val="28"/>
        </w:rPr>
      </w:pPr>
    </w:p>
    <w:p w14:paraId="28A86D00" w14:textId="0D898C06" w:rsidR="00402283" w:rsidRDefault="00112E12" w:rsidP="00B201E2">
      <w:pPr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This application must be submitted to the Natural Sciences Department accompanied by the following documents:</w:t>
      </w:r>
    </w:p>
    <w:p w14:paraId="606A70D0" w14:textId="77777777" w:rsidR="00402283" w:rsidRDefault="00402283">
      <w:pPr>
        <w:spacing w:before="18" w:line="220" w:lineRule="exact"/>
        <w:rPr>
          <w:sz w:val="22"/>
          <w:szCs w:val="22"/>
        </w:rPr>
      </w:pPr>
    </w:p>
    <w:p w14:paraId="6E76D744" w14:textId="77777777" w:rsidR="00402283" w:rsidRDefault="00C77415">
      <w:pPr>
        <w:spacing w:before="10"/>
        <w:ind w:left="2501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75546E0" wp14:editId="1D8CEC06">
                <wp:simplePos x="0" y="0"/>
                <wp:positionH relativeFrom="page">
                  <wp:posOffset>1385570</wp:posOffset>
                </wp:positionH>
                <wp:positionV relativeFrom="paragraph">
                  <wp:posOffset>20320</wp:posOffset>
                </wp:positionV>
                <wp:extent cx="156845" cy="156845"/>
                <wp:effectExtent l="0" t="0" r="8255" b="825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32"/>
                          <a:chExt cx="247" cy="247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2182" y="3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79 32"/>
                              <a:gd name="T3" fmla="*/ 279 h 247"/>
                              <a:gd name="T4" fmla="+- 0 2429 2182"/>
                              <a:gd name="T5" fmla="*/ T4 w 247"/>
                              <a:gd name="T6" fmla="+- 0 279 32"/>
                              <a:gd name="T7" fmla="*/ 279 h 247"/>
                              <a:gd name="T8" fmla="+- 0 2429 2182"/>
                              <a:gd name="T9" fmla="*/ T8 w 247"/>
                              <a:gd name="T10" fmla="+- 0 32 32"/>
                              <a:gd name="T11" fmla="*/ 32 h 247"/>
                              <a:gd name="T12" fmla="+- 0 2182 2182"/>
                              <a:gd name="T13" fmla="*/ T12 w 247"/>
                              <a:gd name="T14" fmla="+- 0 32 32"/>
                              <a:gd name="T15" fmla="*/ 32 h 247"/>
                              <a:gd name="T16" fmla="+- 0 2182 2182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5FC29" id="Group 50" o:spid="_x0000_s1026" style="position:absolute;margin-left:109.1pt;margin-top:1.6pt;width:12.35pt;height:12.35pt;z-index:-251663360;mso-position-horizontal-relative:page" coordorigin="2182,3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">
                <v:shape id="Freeform 51" o:spid="_x0000_s1027" style="position:absolute;left:2182;top:3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&#13;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sz w:val="24"/>
          <w:szCs w:val="24"/>
        </w:rPr>
        <w:t>LAU transcript</w:t>
      </w:r>
    </w:p>
    <w:p w14:paraId="602D47A2" w14:textId="77777777" w:rsidR="00402283" w:rsidRDefault="00C77415">
      <w:pPr>
        <w:spacing w:before="46"/>
        <w:ind w:left="2501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2476457" wp14:editId="47E1465B">
                <wp:simplePos x="0" y="0"/>
                <wp:positionH relativeFrom="page">
                  <wp:posOffset>1385570</wp:posOffset>
                </wp:positionH>
                <wp:positionV relativeFrom="paragraph">
                  <wp:posOffset>43180</wp:posOffset>
                </wp:positionV>
                <wp:extent cx="156845" cy="156845"/>
                <wp:effectExtent l="0" t="0" r="8255" b="825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68"/>
                          <a:chExt cx="247" cy="247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2182" y="6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15 68"/>
                              <a:gd name="T3" fmla="*/ 315 h 247"/>
                              <a:gd name="T4" fmla="+- 0 2429 2182"/>
                              <a:gd name="T5" fmla="*/ T4 w 247"/>
                              <a:gd name="T6" fmla="+- 0 315 68"/>
                              <a:gd name="T7" fmla="*/ 315 h 247"/>
                              <a:gd name="T8" fmla="+- 0 2429 2182"/>
                              <a:gd name="T9" fmla="*/ T8 w 247"/>
                              <a:gd name="T10" fmla="+- 0 68 68"/>
                              <a:gd name="T11" fmla="*/ 68 h 247"/>
                              <a:gd name="T12" fmla="+- 0 2182 2182"/>
                              <a:gd name="T13" fmla="*/ T12 w 247"/>
                              <a:gd name="T14" fmla="+- 0 68 68"/>
                              <a:gd name="T15" fmla="*/ 68 h 247"/>
                              <a:gd name="T16" fmla="+- 0 2182 2182"/>
                              <a:gd name="T17" fmla="*/ T16 w 247"/>
                              <a:gd name="T18" fmla="+- 0 315 68"/>
                              <a:gd name="T19" fmla="*/ 3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B803" id="Group 48" o:spid="_x0000_s1026" style="position:absolute;margin-left:109.1pt;margin-top:3.4pt;width:12.35pt;height:12.35pt;z-index:-251662336;mso-position-horizontal-relative:page" coordorigin="2182,68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">
                <v:shape id="Freeform 49" o:spid="_x0000_s1027" style="position:absolute;left:2182;top:68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" path="m,247r247,l247,,,,,247xe" filled="f" strokeweight=".72pt">
                  <v:path arrowok="t" o:connecttype="custom" o:connectlocs="0,315;247,315;247,68;0,68;0,315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sz w:val="24"/>
          <w:szCs w:val="24"/>
        </w:rPr>
        <w:t>1-page personal statement</w:t>
      </w:r>
    </w:p>
    <w:p w14:paraId="4421FC79" w14:textId="77777777" w:rsidR="00402283" w:rsidRDefault="00402283">
      <w:pPr>
        <w:spacing w:before="4" w:line="160" w:lineRule="exact"/>
        <w:rPr>
          <w:sz w:val="17"/>
          <w:szCs w:val="17"/>
        </w:rPr>
      </w:pPr>
    </w:p>
    <w:p w14:paraId="66DF9A00" w14:textId="77777777" w:rsidR="00402283" w:rsidRDefault="00402283">
      <w:pPr>
        <w:spacing w:line="200" w:lineRule="exact"/>
      </w:pPr>
    </w:p>
    <w:p w14:paraId="2B23EF5B" w14:textId="77777777" w:rsidR="00402283" w:rsidRDefault="00402283">
      <w:pPr>
        <w:spacing w:line="200" w:lineRule="exact"/>
        <w:sectPr w:rsidR="00402283">
          <w:headerReference w:type="default" r:id="rId7"/>
          <w:pgSz w:w="12240" w:h="15840"/>
          <w:pgMar w:top="1600" w:right="1340" w:bottom="280" w:left="0" w:header="0" w:footer="0" w:gutter="0"/>
          <w:cols w:space="720"/>
        </w:sectPr>
      </w:pPr>
    </w:p>
    <w:p w14:paraId="1CA24B7B" w14:textId="77777777" w:rsidR="00402283" w:rsidRDefault="00112E12">
      <w:pPr>
        <w:spacing w:before="10"/>
        <w:jc w:val="right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Name</w:t>
      </w:r>
    </w:p>
    <w:p w14:paraId="193663DC" w14:textId="77777777" w:rsidR="00402283" w:rsidRDefault="00112E12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56A1AEE9" w14:textId="77777777" w:rsidR="00402283" w:rsidRDefault="00402283">
      <w:pPr>
        <w:spacing w:line="200" w:lineRule="exact"/>
      </w:pPr>
    </w:p>
    <w:p w14:paraId="13BFFF22" w14:textId="77777777" w:rsidR="00402283" w:rsidRDefault="00112E12">
      <w:pPr>
        <w:rPr>
          <w:rFonts w:ascii="Corbel" w:eastAsia="Corbel" w:hAnsi="Corbel" w:cs="Corbel"/>
          <w:sz w:val="24"/>
          <w:szCs w:val="24"/>
        </w:rPr>
        <w:sectPr w:rsidR="00402283">
          <w:type w:val="continuous"/>
          <w:pgSz w:w="12240" w:h="15840"/>
          <w:pgMar w:top="1600" w:right="1340" w:bottom="280" w:left="0" w:header="720" w:footer="720" w:gutter="0"/>
          <w:cols w:num="2" w:space="720" w:equalWidth="0">
            <w:col w:w="2066" w:space="334"/>
            <w:col w:w="8500"/>
          </w:cols>
        </w:sectPr>
      </w:pPr>
      <w:r>
        <w:rPr>
          <w:rFonts w:ascii="Corbel" w:eastAsia="Corbel" w:hAnsi="Corbel" w:cs="Corbel"/>
          <w:b/>
          <w:sz w:val="24"/>
          <w:szCs w:val="24"/>
        </w:rPr>
        <w:t>Last                                                                    First                                       Middle</w:t>
      </w:r>
    </w:p>
    <w:p w14:paraId="47AB70B3" w14:textId="77777777" w:rsidR="00402283" w:rsidRDefault="00402283">
      <w:pPr>
        <w:spacing w:line="120" w:lineRule="exact"/>
        <w:rPr>
          <w:sz w:val="13"/>
          <w:szCs w:val="13"/>
        </w:rPr>
      </w:pPr>
    </w:p>
    <w:p w14:paraId="170F6975" w14:textId="77777777" w:rsidR="00402283" w:rsidRDefault="00402283">
      <w:pPr>
        <w:spacing w:line="200" w:lineRule="exact"/>
      </w:pPr>
    </w:p>
    <w:p w14:paraId="454D6C98" w14:textId="77777777" w:rsidR="00402283" w:rsidRDefault="00402283">
      <w:pPr>
        <w:spacing w:line="200" w:lineRule="exact"/>
      </w:pPr>
    </w:p>
    <w:p w14:paraId="464BDACF" w14:textId="77777777" w:rsidR="00402283" w:rsidRDefault="00112E12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Nationality/Nationalities:</w:t>
      </w:r>
    </w:p>
    <w:p w14:paraId="67161E00" w14:textId="77777777" w:rsidR="00402283" w:rsidRDefault="00112E12">
      <w:pPr>
        <w:spacing w:before="3"/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E-mail Address:                                                                Phone:</w:t>
      </w:r>
    </w:p>
    <w:p w14:paraId="5689C7EE" w14:textId="77777777" w:rsidR="00402283" w:rsidRDefault="00402283">
      <w:pPr>
        <w:spacing w:before="16" w:line="280" w:lineRule="exact"/>
        <w:rPr>
          <w:sz w:val="28"/>
          <w:szCs w:val="28"/>
        </w:rPr>
      </w:pPr>
    </w:p>
    <w:p w14:paraId="7EC7DECE" w14:textId="77777777" w:rsidR="00402283" w:rsidRDefault="00112E12">
      <w:pPr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Current Address:</w:t>
      </w:r>
    </w:p>
    <w:p w14:paraId="54BB93E0" w14:textId="77777777" w:rsidR="00402283" w:rsidRDefault="00402283">
      <w:pPr>
        <w:spacing w:line="200" w:lineRule="exact"/>
      </w:pPr>
    </w:p>
    <w:p w14:paraId="3B24C8C6" w14:textId="77777777" w:rsidR="00402283" w:rsidRDefault="00C7741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54E85A" wp14:editId="5C628F9F">
                <wp:simplePos x="0" y="0"/>
                <wp:positionH relativeFrom="page">
                  <wp:posOffset>835025</wp:posOffset>
                </wp:positionH>
                <wp:positionV relativeFrom="page">
                  <wp:posOffset>4727575</wp:posOffset>
                </wp:positionV>
                <wp:extent cx="6089650" cy="1155065"/>
                <wp:effectExtent l="0" t="0" r="19050" b="1333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650" cy="1155065"/>
                          <a:chOff x="1327" y="7582"/>
                          <a:chExt cx="9590" cy="1819"/>
                        </a:xfrm>
                      </wpg:grpSpPr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337" y="7592"/>
                            <a:ext cx="477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779"/>
                              <a:gd name="T2" fmla="+- 0 6117 133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/>
                        </wps:cNvSpPr>
                        <wps:spPr bwMode="auto">
                          <a:xfrm>
                            <a:off x="6126" y="7592"/>
                            <a:ext cx="4779" cy="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4779"/>
                              <a:gd name="T2" fmla="+- 0 10906 6126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5"/>
                        <wps:cNvSpPr>
                          <a:spLocks/>
                        </wps:cNvSpPr>
                        <wps:spPr bwMode="auto">
                          <a:xfrm>
                            <a:off x="1337" y="8187"/>
                            <a:ext cx="477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779"/>
                              <a:gd name="T2" fmla="+- 0 6117 133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6126" y="8187"/>
                            <a:ext cx="4779" cy="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4779"/>
                              <a:gd name="T2" fmla="+- 0 10906 6126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121" y="7587"/>
                            <a:ext cx="0" cy="908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908"/>
                              <a:gd name="T2" fmla="+- 0 8495 7587"/>
                              <a:gd name="T3" fmla="*/ 8495 h 9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337" y="8490"/>
                            <a:ext cx="4779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779"/>
                              <a:gd name="T2" fmla="+- 0 6117 1337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6126" y="8490"/>
                            <a:ext cx="4779" cy="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4779"/>
                              <a:gd name="T2" fmla="+- 0 10906 6126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337" y="9088"/>
                            <a:ext cx="9568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8"/>
                              <a:gd name="T2" fmla="+- 0 10906 1337"/>
                              <a:gd name="T3" fmla="*/ T2 w 9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8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332" y="7587"/>
                            <a:ext cx="0" cy="1808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808"/>
                              <a:gd name="T2" fmla="+- 0 9395 7587"/>
                              <a:gd name="T3" fmla="*/ 9395 h 1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8">
                                <a:moveTo>
                                  <a:pt x="0" y="0"/>
                                </a:move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337" y="9390"/>
                            <a:ext cx="9568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568"/>
                              <a:gd name="T2" fmla="+- 0 10906 1337"/>
                              <a:gd name="T3" fmla="*/ T2 w 9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8">
                                <a:moveTo>
                                  <a:pt x="0" y="0"/>
                                </a:move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7"/>
                        <wps:cNvSpPr>
                          <a:spLocks/>
                        </wps:cNvSpPr>
                        <wps:spPr bwMode="auto">
                          <a:xfrm>
                            <a:off x="10910" y="7587"/>
                            <a:ext cx="0" cy="1808"/>
                          </a:xfrm>
                          <a:custGeom>
                            <a:avLst/>
                            <a:gdLst>
                              <a:gd name="T0" fmla="+- 0 7587 7587"/>
                              <a:gd name="T1" fmla="*/ 7587 h 1808"/>
                              <a:gd name="T2" fmla="+- 0 9395 7587"/>
                              <a:gd name="T3" fmla="*/ 9395 h 18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08">
                                <a:moveTo>
                                  <a:pt x="0" y="0"/>
                                </a:move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E35B0" id="Group 36" o:spid="_x0000_s1026" style="position:absolute;margin-left:65.75pt;margin-top:372.25pt;width:479.5pt;height:90.95pt;z-index:-251661312;mso-position-horizontal-relative:page;mso-position-vertical-relative:page" coordorigin="1327,7582" coordsize="9590,18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">
                <v:shape id="Freeform 47" o:spid="_x0000_s1027" style="position:absolute;left:1337;top:7592;width:4779;height:0;visibility:visible;mso-wrap-style:square;v-text-anchor:top" coordsize="4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" path="m,l4780,e" filled="f" strokeweight=".58pt">
                  <v:path arrowok="t" o:connecttype="custom" o:connectlocs="0,0;4780,0" o:connectangles="0,0"/>
                </v:shape>
                <v:shape id="Freeform 46" o:spid="_x0000_s1028" style="position:absolute;left:6126;top:7592;width:4779;height:0;visibility:visible;mso-wrap-style:square;v-text-anchor:top" coordsize="4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" path="m,l4780,e" filled="f" strokeweight=".58pt">
                  <v:path arrowok="t" o:connecttype="custom" o:connectlocs="0,0;4780,0" o:connectangles="0,0"/>
                </v:shape>
                <v:shape id="Freeform 45" o:spid="_x0000_s1029" style="position:absolute;left:1337;top:8187;width:4779;height:0;visibility:visible;mso-wrap-style:square;v-text-anchor:top" coordsize="4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" path="m,l4780,e" filled="f" strokeweight=".48pt">
                  <v:stroke dashstyle="dash"/>
                  <v:path arrowok="t" o:connecttype="custom" o:connectlocs="0,0;4780,0" o:connectangles="0,0"/>
                </v:shape>
                <v:shape id="Freeform 44" o:spid="_x0000_s1030" style="position:absolute;left:6126;top:8187;width:4779;height:0;visibility:visible;mso-wrap-style:square;v-text-anchor:top" coordsize="4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" path="m,l4780,e" filled="f" strokeweight=".48pt">
                  <v:stroke dashstyle="dash"/>
                  <v:path arrowok="t" o:connecttype="custom" o:connectlocs="0,0;4780,0" o:connectangles="0,0"/>
                </v:shape>
                <v:shape id="Freeform 43" o:spid="_x0000_s1031" style="position:absolute;left:6121;top:7587;width:0;height:908;visibility:visible;mso-wrap-style:square;v-text-anchor:top" coordsize="0,9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" path="m,l,908e" filled="f" strokeweight=".48pt">
                  <v:stroke dashstyle="dash"/>
                  <v:path arrowok="t" o:connecttype="custom" o:connectlocs="0,7587;0,8495" o:connectangles="0,0"/>
                </v:shape>
                <v:shape id="Freeform 42" o:spid="_x0000_s1032" style="position:absolute;left:1337;top:8490;width:4779;height:0;visibility:visible;mso-wrap-style:square;v-text-anchor:top" coordsize="4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" path="m,l4780,e" filled="f" strokeweight=".48pt">
                  <v:stroke dashstyle="dash"/>
                  <v:path arrowok="t" o:connecttype="custom" o:connectlocs="0,0;4780,0" o:connectangles="0,0"/>
                </v:shape>
                <v:shape id="Freeform 41" o:spid="_x0000_s1033" style="position:absolute;left:6126;top:8490;width:4779;height:0;visibility:visible;mso-wrap-style:square;v-text-anchor:top" coordsize="477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" path="m,l4780,e" filled="f" strokeweight=".48pt">
                  <v:stroke dashstyle="dash"/>
                  <v:path arrowok="t" o:connecttype="custom" o:connectlocs="0,0;4780,0" o:connectangles="0,0"/>
                </v:shape>
                <v:shape id="Freeform 40" o:spid="_x0000_s1034" style="position:absolute;left:1337;top:9088;width:9568;height:0;visibility:visible;mso-wrap-style:square;v-text-anchor:top" coordsize="95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" path="m,l9569,e" filled="f" strokeweight=".48pt">
                  <v:stroke dashstyle="dash"/>
                  <v:path arrowok="t" o:connecttype="custom" o:connectlocs="0,0;9569,0" o:connectangles="0,0"/>
                </v:shape>
                <v:shape id="Freeform 39" o:spid="_x0000_s1035" style="position:absolute;left:1332;top:7587;width:0;height:1808;visibility:visible;mso-wrap-style:square;v-text-anchor:top" coordsize="0,1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" path="m,l,1808e" filled="f" strokeweight=".58pt">
                  <v:path arrowok="t" o:connecttype="custom" o:connectlocs="0,7587;0,9395" o:connectangles="0,0"/>
                </v:shape>
                <v:shape id="Freeform 38" o:spid="_x0000_s1036" style="position:absolute;left:1337;top:9390;width:9568;height:0;visibility:visible;mso-wrap-style:square;v-text-anchor:top" coordsize="95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" path="m,l9569,e" filled="f" strokeweight=".58pt">
                  <v:path arrowok="t" o:connecttype="custom" o:connectlocs="0,0;9569,0" o:connectangles="0,0"/>
                </v:shape>
                <v:shape id="Freeform 37" o:spid="_x0000_s1037" style="position:absolute;left:10910;top:7587;width:0;height:1808;visibility:visible;mso-wrap-style:square;v-text-anchor:top" coordsize="0,1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" path="m,l,1808e" filled="f" strokeweight=".58pt">
                  <v:path arrowok="t" o:connecttype="custom" o:connectlocs="0,7587;0,9395" o:connectangles="0,0"/>
                </v:shape>
                <w10:wrap anchorx="page" anchory="page"/>
              </v:group>
            </w:pict>
          </mc:Fallback>
        </mc:AlternateContent>
      </w:r>
    </w:p>
    <w:p w14:paraId="0D3729F3" w14:textId="77777777" w:rsidR="00402283" w:rsidRDefault="00402283">
      <w:pPr>
        <w:spacing w:line="200" w:lineRule="exact"/>
      </w:pPr>
    </w:p>
    <w:p w14:paraId="185116D6" w14:textId="77777777" w:rsidR="0095168B" w:rsidRDefault="0095168B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</w:p>
    <w:p w14:paraId="79E5D51F" w14:textId="77777777" w:rsidR="00402283" w:rsidRDefault="00112E12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Street                                                                                       Apt#</w:t>
      </w:r>
    </w:p>
    <w:p w14:paraId="012E0E1C" w14:textId="77777777" w:rsidR="00402283" w:rsidRDefault="00402283">
      <w:pPr>
        <w:spacing w:line="200" w:lineRule="exact"/>
      </w:pPr>
    </w:p>
    <w:p w14:paraId="5EE007C9" w14:textId="77777777" w:rsidR="00402283" w:rsidRDefault="00402283">
      <w:pPr>
        <w:spacing w:line="200" w:lineRule="exact"/>
      </w:pPr>
    </w:p>
    <w:p w14:paraId="53978C07" w14:textId="77777777" w:rsidR="00402283" w:rsidRDefault="00402283">
      <w:pPr>
        <w:spacing w:line="200" w:lineRule="exact"/>
      </w:pPr>
    </w:p>
    <w:p w14:paraId="77E3BDF5" w14:textId="77777777" w:rsidR="00402283" w:rsidRDefault="00112E12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City</w:t>
      </w:r>
    </w:p>
    <w:p w14:paraId="76FB62E7" w14:textId="77777777" w:rsidR="00402283" w:rsidRDefault="00402283">
      <w:pPr>
        <w:spacing w:line="140" w:lineRule="exact"/>
        <w:rPr>
          <w:sz w:val="14"/>
          <w:szCs w:val="14"/>
        </w:rPr>
      </w:pPr>
    </w:p>
    <w:p w14:paraId="250E1E59" w14:textId="77777777" w:rsidR="00402283" w:rsidRDefault="00402283">
      <w:pPr>
        <w:spacing w:line="200" w:lineRule="exact"/>
      </w:pPr>
    </w:p>
    <w:p w14:paraId="29AEFB80" w14:textId="77777777" w:rsidR="00402283" w:rsidRDefault="00402283">
      <w:pPr>
        <w:spacing w:line="200" w:lineRule="exact"/>
      </w:pPr>
    </w:p>
    <w:p w14:paraId="38F315B2" w14:textId="77777777" w:rsidR="00402283" w:rsidRDefault="00112E12">
      <w:pPr>
        <w:spacing w:before="10" w:line="888" w:lineRule="auto"/>
        <w:ind w:left="1440" w:right="4053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Actual or Expected Date of graduation </w:t>
      </w:r>
      <w:r>
        <w:rPr>
          <w:rFonts w:ascii="Corbel" w:eastAsia="Corbel" w:hAnsi="Corbel" w:cs="Corbel"/>
          <w:i/>
          <w:sz w:val="24"/>
          <w:szCs w:val="24"/>
        </w:rPr>
        <w:t>(Month/Year)</w:t>
      </w:r>
      <w:r>
        <w:rPr>
          <w:rFonts w:ascii="Corbel" w:eastAsia="Corbel" w:hAnsi="Corbel" w:cs="Corbel"/>
          <w:b/>
          <w:sz w:val="24"/>
          <w:szCs w:val="24"/>
        </w:rPr>
        <w:t>: Language Proficiency:</w:t>
      </w:r>
    </w:p>
    <w:p w14:paraId="60943058" w14:textId="77777777" w:rsidR="00402283" w:rsidRDefault="00402283">
      <w:pPr>
        <w:spacing w:before="8" w:line="120" w:lineRule="exact"/>
        <w:rPr>
          <w:sz w:val="13"/>
          <w:szCs w:val="13"/>
        </w:rPr>
      </w:pPr>
    </w:p>
    <w:p w14:paraId="300F8247" w14:textId="77777777" w:rsidR="00402283" w:rsidRDefault="00C77415" w:rsidP="0095168B">
      <w:pPr>
        <w:ind w:left="1440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2CB92D" wp14:editId="6AC8DB32">
                <wp:simplePos x="0" y="0"/>
                <wp:positionH relativeFrom="page">
                  <wp:posOffset>3190240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8255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024" y="22"/>
                          <a:chExt cx="247" cy="247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5024" y="22"/>
                            <a:ext cx="247" cy="247"/>
                          </a:xfrm>
                          <a:custGeom>
                            <a:avLst/>
                            <a:gdLst>
                              <a:gd name="T0" fmla="+- 0 5024 5024"/>
                              <a:gd name="T1" fmla="*/ T0 w 247"/>
                              <a:gd name="T2" fmla="+- 0 269 22"/>
                              <a:gd name="T3" fmla="*/ 269 h 247"/>
                              <a:gd name="T4" fmla="+- 0 5271 5024"/>
                              <a:gd name="T5" fmla="*/ T4 w 247"/>
                              <a:gd name="T6" fmla="+- 0 269 22"/>
                              <a:gd name="T7" fmla="*/ 269 h 247"/>
                              <a:gd name="T8" fmla="+- 0 5271 5024"/>
                              <a:gd name="T9" fmla="*/ T8 w 247"/>
                              <a:gd name="T10" fmla="+- 0 22 22"/>
                              <a:gd name="T11" fmla="*/ 22 h 247"/>
                              <a:gd name="T12" fmla="+- 0 5024 5024"/>
                              <a:gd name="T13" fmla="*/ T12 w 247"/>
                              <a:gd name="T14" fmla="+- 0 22 22"/>
                              <a:gd name="T15" fmla="*/ 22 h 247"/>
                              <a:gd name="T16" fmla="+- 0 5024 5024"/>
                              <a:gd name="T17" fmla="*/ T16 w 247"/>
                              <a:gd name="T18" fmla="+- 0 269 22"/>
                              <a:gd name="T19" fmla="*/ 26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46D3" id="Group 34" o:spid="_x0000_s1026" style="position:absolute;margin-left:251.2pt;margin-top:1.1pt;width:12.35pt;height:12.35pt;z-index:-251660288;mso-position-horizontal-relative:page" coordorigin="5024,2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">
                <v:shape id="Freeform 35" o:spid="_x0000_s1027" style="position:absolute;left:5024;top:2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" path="m,247r247,l247,,,,,247xe" filled="f" strokeweight=".72pt">
                  <v:path arrowok="t" o:connecttype="custom" o:connectlocs="0,269;247,269;247,22;0,22;0,269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b/>
          <w:sz w:val="24"/>
          <w:szCs w:val="24"/>
        </w:rPr>
        <w:t xml:space="preserve">Preferred internship starting date         </w:t>
      </w:r>
      <w:r w:rsidR="00112E12">
        <w:rPr>
          <w:rFonts w:ascii="Corbel" w:eastAsia="Corbel" w:hAnsi="Corbel" w:cs="Corbel"/>
          <w:sz w:val="24"/>
          <w:szCs w:val="24"/>
        </w:rPr>
        <w:t xml:space="preserve">Summer </w:t>
      </w:r>
      <w:r w:rsidR="0095168B">
        <w:rPr>
          <w:rFonts w:ascii="Corbel" w:eastAsia="Corbel" w:hAnsi="Corbel" w:cs="Corbel"/>
          <w:sz w:val="24"/>
          <w:szCs w:val="24"/>
        </w:rPr>
        <w:t>…….</w:t>
      </w:r>
    </w:p>
    <w:p w14:paraId="5E059D41" w14:textId="77777777" w:rsidR="00402283" w:rsidRDefault="00402283">
      <w:pPr>
        <w:spacing w:before="15" w:line="220" w:lineRule="exact"/>
        <w:rPr>
          <w:sz w:val="22"/>
          <w:szCs w:val="22"/>
        </w:rPr>
      </w:pPr>
    </w:p>
    <w:p w14:paraId="186EC10D" w14:textId="77777777" w:rsidR="00402283" w:rsidRDefault="00C77415" w:rsidP="0095168B">
      <w:pPr>
        <w:spacing w:before="10"/>
        <w:ind w:left="5296" w:right="4662"/>
        <w:jc w:val="center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8E03ED" wp14:editId="01397132">
                <wp:simplePos x="0" y="0"/>
                <wp:positionH relativeFrom="page">
                  <wp:posOffset>3184525</wp:posOffset>
                </wp:positionH>
                <wp:positionV relativeFrom="paragraph">
                  <wp:posOffset>20320</wp:posOffset>
                </wp:positionV>
                <wp:extent cx="156845" cy="156845"/>
                <wp:effectExtent l="0" t="0" r="8255" b="825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015" y="32"/>
                          <a:chExt cx="247" cy="247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5015" y="32"/>
                            <a:ext cx="247" cy="247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247"/>
                              <a:gd name="T2" fmla="+- 0 279 32"/>
                              <a:gd name="T3" fmla="*/ 279 h 247"/>
                              <a:gd name="T4" fmla="+- 0 5262 5015"/>
                              <a:gd name="T5" fmla="*/ T4 w 247"/>
                              <a:gd name="T6" fmla="+- 0 279 32"/>
                              <a:gd name="T7" fmla="*/ 279 h 247"/>
                              <a:gd name="T8" fmla="+- 0 5262 5015"/>
                              <a:gd name="T9" fmla="*/ T8 w 247"/>
                              <a:gd name="T10" fmla="+- 0 32 32"/>
                              <a:gd name="T11" fmla="*/ 32 h 247"/>
                              <a:gd name="T12" fmla="+- 0 5015 5015"/>
                              <a:gd name="T13" fmla="*/ T12 w 247"/>
                              <a:gd name="T14" fmla="+- 0 32 32"/>
                              <a:gd name="T15" fmla="*/ 32 h 247"/>
                              <a:gd name="T16" fmla="+- 0 5015 5015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CD20" id="Group 32" o:spid="_x0000_s1026" style="position:absolute;margin-left:250.75pt;margin-top:1.6pt;width:12.35pt;height:12.35pt;z-index:-251659264;mso-position-horizontal-relative:page" coordorigin="5015,3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">
                <v:shape id="Freeform 33" o:spid="_x0000_s1027" style="position:absolute;left:5015;top:3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&#13;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sz w:val="24"/>
          <w:szCs w:val="24"/>
        </w:rPr>
        <w:t xml:space="preserve">Fall </w:t>
      </w:r>
      <w:r w:rsidR="0095168B">
        <w:rPr>
          <w:rFonts w:ascii="Corbel" w:eastAsia="Corbel" w:hAnsi="Corbel" w:cs="Corbel"/>
          <w:sz w:val="24"/>
          <w:szCs w:val="24"/>
        </w:rPr>
        <w:t>…</w:t>
      </w:r>
      <w:proofErr w:type="gramStart"/>
      <w:r w:rsidR="0095168B">
        <w:rPr>
          <w:rFonts w:ascii="Corbel" w:eastAsia="Corbel" w:hAnsi="Corbel" w:cs="Corbel"/>
          <w:sz w:val="24"/>
          <w:szCs w:val="24"/>
        </w:rPr>
        <w:t>…..</w:t>
      </w:r>
      <w:proofErr w:type="gramEnd"/>
    </w:p>
    <w:p w14:paraId="6BF0BB8E" w14:textId="77777777" w:rsidR="00402283" w:rsidRDefault="00402283">
      <w:pPr>
        <w:spacing w:before="18" w:line="220" w:lineRule="exact"/>
        <w:rPr>
          <w:sz w:val="22"/>
          <w:szCs w:val="22"/>
        </w:rPr>
      </w:pPr>
    </w:p>
    <w:p w14:paraId="0D581A65" w14:textId="77777777" w:rsidR="00402283" w:rsidRDefault="00C77415" w:rsidP="0095168B">
      <w:pPr>
        <w:spacing w:before="10"/>
        <w:ind w:left="5296" w:right="4352"/>
        <w:jc w:val="center"/>
        <w:rPr>
          <w:rFonts w:ascii="Corbel" w:eastAsia="Corbel" w:hAnsi="Corbel" w:cs="Corbel"/>
          <w:sz w:val="24"/>
          <w:szCs w:val="24"/>
        </w:rPr>
        <w:sectPr w:rsidR="00402283">
          <w:type w:val="continuous"/>
          <w:pgSz w:w="12240" w:h="15840"/>
          <w:pgMar w:top="1600" w:right="134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B83354" wp14:editId="1C95DEC8">
                <wp:simplePos x="0" y="0"/>
                <wp:positionH relativeFrom="page">
                  <wp:posOffset>3184525</wp:posOffset>
                </wp:positionH>
                <wp:positionV relativeFrom="paragraph">
                  <wp:posOffset>20320</wp:posOffset>
                </wp:positionV>
                <wp:extent cx="156845" cy="156845"/>
                <wp:effectExtent l="0" t="0" r="8255" b="825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015" y="32"/>
                          <a:chExt cx="247" cy="247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015" y="32"/>
                            <a:ext cx="247" cy="247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247"/>
                              <a:gd name="T2" fmla="+- 0 279 32"/>
                              <a:gd name="T3" fmla="*/ 279 h 247"/>
                              <a:gd name="T4" fmla="+- 0 5262 5015"/>
                              <a:gd name="T5" fmla="*/ T4 w 247"/>
                              <a:gd name="T6" fmla="+- 0 279 32"/>
                              <a:gd name="T7" fmla="*/ 279 h 247"/>
                              <a:gd name="T8" fmla="+- 0 5262 5015"/>
                              <a:gd name="T9" fmla="*/ T8 w 247"/>
                              <a:gd name="T10" fmla="+- 0 32 32"/>
                              <a:gd name="T11" fmla="*/ 32 h 247"/>
                              <a:gd name="T12" fmla="+- 0 5015 5015"/>
                              <a:gd name="T13" fmla="*/ T12 w 247"/>
                              <a:gd name="T14" fmla="+- 0 32 32"/>
                              <a:gd name="T15" fmla="*/ 32 h 247"/>
                              <a:gd name="T16" fmla="+- 0 5015 5015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69920" id="Group 30" o:spid="_x0000_s1026" style="position:absolute;margin-left:250.75pt;margin-top:1.6pt;width:12.35pt;height:12.35pt;z-index:-251658240;mso-position-horizontal-relative:page" coordorigin="5015,3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">
                <v:shape id="Freeform 31" o:spid="_x0000_s1027" style="position:absolute;left:5015;top:3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&#13;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sz w:val="24"/>
          <w:szCs w:val="24"/>
        </w:rPr>
        <w:t xml:space="preserve">Spring </w:t>
      </w:r>
      <w:r w:rsidR="0095168B">
        <w:rPr>
          <w:rFonts w:ascii="Corbel" w:eastAsia="Corbel" w:hAnsi="Corbel" w:cs="Corbel"/>
          <w:sz w:val="24"/>
          <w:szCs w:val="24"/>
        </w:rPr>
        <w:t>…….</w:t>
      </w:r>
    </w:p>
    <w:p w14:paraId="07F94613" w14:textId="77777777" w:rsidR="00402283" w:rsidRDefault="00402283">
      <w:pPr>
        <w:spacing w:before="8" w:line="140" w:lineRule="exact"/>
        <w:rPr>
          <w:sz w:val="14"/>
          <w:szCs w:val="14"/>
        </w:rPr>
      </w:pPr>
    </w:p>
    <w:p w14:paraId="0101EEEB" w14:textId="77777777" w:rsidR="00402283" w:rsidRDefault="00402283">
      <w:pPr>
        <w:spacing w:line="200" w:lineRule="exact"/>
      </w:pPr>
    </w:p>
    <w:p w14:paraId="423760B2" w14:textId="77777777" w:rsidR="00402283" w:rsidRDefault="00C77415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9065A7" wp14:editId="0A988256">
                <wp:simplePos x="0" y="0"/>
                <wp:positionH relativeFrom="page">
                  <wp:posOffset>3184525</wp:posOffset>
                </wp:positionH>
                <wp:positionV relativeFrom="paragraph">
                  <wp:posOffset>20320</wp:posOffset>
                </wp:positionV>
                <wp:extent cx="156845" cy="156845"/>
                <wp:effectExtent l="0" t="0" r="8255" b="825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015" y="32"/>
                          <a:chExt cx="247" cy="247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015" y="32"/>
                            <a:ext cx="247" cy="247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247"/>
                              <a:gd name="T2" fmla="+- 0 279 32"/>
                              <a:gd name="T3" fmla="*/ 279 h 247"/>
                              <a:gd name="T4" fmla="+- 0 5262 5015"/>
                              <a:gd name="T5" fmla="*/ T4 w 247"/>
                              <a:gd name="T6" fmla="+- 0 279 32"/>
                              <a:gd name="T7" fmla="*/ 279 h 247"/>
                              <a:gd name="T8" fmla="+- 0 5262 5015"/>
                              <a:gd name="T9" fmla="*/ T8 w 247"/>
                              <a:gd name="T10" fmla="+- 0 32 32"/>
                              <a:gd name="T11" fmla="*/ 32 h 247"/>
                              <a:gd name="T12" fmla="+- 0 5015 5015"/>
                              <a:gd name="T13" fmla="*/ T12 w 247"/>
                              <a:gd name="T14" fmla="+- 0 32 32"/>
                              <a:gd name="T15" fmla="*/ 32 h 247"/>
                              <a:gd name="T16" fmla="+- 0 5015 5015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E94B8" id="Group 28" o:spid="_x0000_s1026" style="position:absolute;margin-left:250.75pt;margin-top:1.6pt;width:12.35pt;height:12.35pt;z-index:-251657216;mso-position-horizontal-relative:page" coordorigin="5015,3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">
                <v:shape id="Freeform 29" o:spid="_x0000_s1027" style="position:absolute;left:5015;top:3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&#13;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b/>
          <w:sz w:val="24"/>
          <w:szCs w:val="24"/>
        </w:rPr>
        <w:t xml:space="preserve">Preferred Internship Length                     </w:t>
      </w:r>
      <w:r w:rsidR="00112E12">
        <w:rPr>
          <w:rFonts w:ascii="Corbel" w:eastAsia="Corbel" w:hAnsi="Corbel" w:cs="Corbel"/>
          <w:sz w:val="24"/>
          <w:szCs w:val="24"/>
        </w:rPr>
        <w:t>Six months</w:t>
      </w:r>
    </w:p>
    <w:p w14:paraId="618576C3" w14:textId="77777777" w:rsidR="00402283" w:rsidRDefault="00402283">
      <w:pPr>
        <w:spacing w:before="15" w:line="220" w:lineRule="exact"/>
        <w:rPr>
          <w:sz w:val="22"/>
          <w:szCs w:val="22"/>
        </w:rPr>
      </w:pPr>
    </w:p>
    <w:p w14:paraId="582A03EF" w14:textId="77777777" w:rsidR="00402283" w:rsidRDefault="00C77415">
      <w:pPr>
        <w:spacing w:before="10"/>
        <w:ind w:left="5296" w:right="4248"/>
        <w:jc w:val="center"/>
        <w:rPr>
          <w:rFonts w:ascii="Corbel" w:eastAsia="Corbel" w:hAnsi="Corbel" w:cs="Corbe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CCE421" wp14:editId="2A587306">
                <wp:simplePos x="0" y="0"/>
                <wp:positionH relativeFrom="page">
                  <wp:posOffset>3184525</wp:posOffset>
                </wp:positionH>
                <wp:positionV relativeFrom="paragraph">
                  <wp:posOffset>20320</wp:posOffset>
                </wp:positionV>
                <wp:extent cx="156845" cy="156845"/>
                <wp:effectExtent l="0" t="0" r="8255" b="825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015" y="32"/>
                          <a:chExt cx="247" cy="247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015" y="32"/>
                            <a:ext cx="247" cy="247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247"/>
                              <a:gd name="T2" fmla="+- 0 279 32"/>
                              <a:gd name="T3" fmla="*/ 279 h 247"/>
                              <a:gd name="T4" fmla="+- 0 5262 5015"/>
                              <a:gd name="T5" fmla="*/ T4 w 247"/>
                              <a:gd name="T6" fmla="+- 0 279 32"/>
                              <a:gd name="T7" fmla="*/ 279 h 247"/>
                              <a:gd name="T8" fmla="+- 0 5262 5015"/>
                              <a:gd name="T9" fmla="*/ T8 w 247"/>
                              <a:gd name="T10" fmla="+- 0 32 32"/>
                              <a:gd name="T11" fmla="*/ 32 h 247"/>
                              <a:gd name="T12" fmla="+- 0 5015 5015"/>
                              <a:gd name="T13" fmla="*/ T12 w 247"/>
                              <a:gd name="T14" fmla="+- 0 32 32"/>
                              <a:gd name="T15" fmla="*/ 32 h 247"/>
                              <a:gd name="T16" fmla="+- 0 5015 5015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D5C8C" id="Group 26" o:spid="_x0000_s1026" style="position:absolute;margin-left:250.75pt;margin-top:1.6pt;width:12.35pt;height:12.35pt;z-index:-251656192;mso-position-horizontal-relative:page" coordorigin="5015,3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">
                <v:shape id="Freeform 27" o:spid="_x0000_s1027" style="position:absolute;left:5015;top:3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&#13;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 w:rsidR="00112E12">
        <w:rPr>
          <w:rFonts w:ascii="Corbel" w:eastAsia="Corbel" w:hAnsi="Corbel" w:cs="Corbel"/>
          <w:sz w:val="24"/>
          <w:szCs w:val="24"/>
        </w:rPr>
        <w:t>Nine months</w:t>
      </w:r>
    </w:p>
    <w:p w14:paraId="5EE5D3A5" w14:textId="77777777" w:rsidR="0095168B" w:rsidRDefault="0095168B">
      <w:pPr>
        <w:spacing w:before="10"/>
        <w:ind w:left="5296" w:right="4248"/>
        <w:jc w:val="center"/>
        <w:rPr>
          <w:rFonts w:ascii="Corbel" w:eastAsia="Corbel" w:hAnsi="Corbel" w:cs="Corbel"/>
          <w:sz w:val="24"/>
          <w:szCs w:val="24"/>
        </w:rPr>
      </w:pPr>
    </w:p>
    <w:p w14:paraId="31F54965" w14:textId="77777777" w:rsidR="0095168B" w:rsidRPr="0095168B" w:rsidRDefault="0095168B" w:rsidP="0095168B">
      <w:pPr>
        <w:tabs>
          <w:tab w:val="left" w:pos="5400"/>
          <w:tab w:val="left" w:pos="5490"/>
        </w:tabs>
        <w:spacing w:before="10"/>
        <w:ind w:left="5296" w:right="2980"/>
        <w:rPr>
          <w:rFonts w:ascii="Corbel" w:eastAsia="Corbel" w:hAnsi="Corbel" w:cs="Corbel"/>
          <w:sz w:val="24"/>
          <w:szCs w:val="24"/>
        </w:rPr>
      </w:pPr>
      <w:r w:rsidRPr="009516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E416707" wp14:editId="4E1A33B6">
                <wp:simplePos x="0" y="0"/>
                <wp:positionH relativeFrom="page">
                  <wp:posOffset>3184525</wp:posOffset>
                </wp:positionH>
                <wp:positionV relativeFrom="paragraph">
                  <wp:posOffset>20320</wp:posOffset>
                </wp:positionV>
                <wp:extent cx="156845" cy="156845"/>
                <wp:effectExtent l="12700" t="10795" r="11430" b="133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015" y="32"/>
                          <a:chExt cx="247" cy="247"/>
                        </a:xfrm>
                      </wpg:grpSpPr>
                      <wps:wsp>
                        <wps:cNvPr id="2" name="Freeform 53"/>
                        <wps:cNvSpPr>
                          <a:spLocks/>
                        </wps:cNvSpPr>
                        <wps:spPr bwMode="auto">
                          <a:xfrm>
                            <a:off x="5015" y="32"/>
                            <a:ext cx="247" cy="247"/>
                          </a:xfrm>
                          <a:custGeom>
                            <a:avLst/>
                            <a:gdLst>
                              <a:gd name="T0" fmla="+- 0 5015 5015"/>
                              <a:gd name="T1" fmla="*/ T0 w 247"/>
                              <a:gd name="T2" fmla="+- 0 279 32"/>
                              <a:gd name="T3" fmla="*/ 279 h 247"/>
                              <a:gd name="T4" fmla="+- 0 5262 5015"/>
                              <a:gd name="T5" fmla="*/ T4 w 247"/>
                              <a:gd name="T6" fmla="+- 0 279 32"/>
                              <a:gd name="T7" fmla="*/ 279 h 247"/>
                              <a:gd name="T8" fmla="+- 0 5262 5015"/>
                              <a:gd name="T9" fmla="*/ T8 w 247"/>
                              <a:gd name="T10" fmla="+- 0 32 32"/>
                              <a:gd name="T11" fmla="*/ 32 h 247"/>
                              <a:gd name="T12" fmla="+- 0 5015 5015"/>
                              <a:gd name="T13" fmla="*/ T12 w 247"/>
                              <a:gd name="T14" fmla="+- 0 32 32"/>
                              <a:gd name="T15" fmla="*/ 32 h 247"/>
                              <a:gd name="T16" fmla="+- 0 5015 5015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D8ED6" id="Group 1" o:spid="_x0000_s1026" style="position:absolute;margin-left:250.75pt;margin-top:1.6pt;width:12.35pt;height:12.35pt;z-index:-251652096;mso-position-horizontal-relative:page" coordorigin="5015,3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">
                <v:shape id="Freeform 53" o:spid="_x0000_s1027" style="position:absolute;left:5015;top:3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&#13;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>
        <w:rPr>
          <w:rFonts w:ascii="Corbel" w:eastAsia="Corbel" w:hAnsi="Corbel" w:cs="Corbel"/>
          <w:sz w:val="24"/>
          <w:szCs w:val="24"/>
        </w:rPr>
        <w:t xml:space="preserve"> </w:t>
      </w:r>
      <w:r w:rsidRPr="0095168B">
        <w:rPr>
          <w:rFonts w:ascii="Corbel" w:eastAsia="Corbel" w:hAnsi="Corbel" w:cs="Corbel"/>
          <w:sz w:val="24"/>
          <w:szCs w:val="24"/>
        </w:rPr>
        <w:t>Twelve months</w:t>
      </w:r>
    </w:p>
    <w:p w14:paraId="2A0D631C" w14:textId="77777777" w:rsidR="0095168B" w:rsidRDefault="0095168B" w:rsidP="0095168B">
      <w:pPr>
        <w:spacing w:before="1" w:line="100" w:lineRule="exact"/>
        <w:rPr>
          <w:sz w:val="11"/>
          <w:szCs w:val="11"/>
        </w:rPr>
      </w:pPr>
    </w:p>
    <w:p w14:paraId="5EA00495" w14:textId="77777777" w:rsidR="0095168B" w:rsidRDefault="0095168B">
      <w:pPr>
        <w:spacing w:before="10"/>
        <w:ind w:left="5296" w:right="4248"/>
        <w:jc w:val="center"/>
        <w:rPr>
          <w:rFonts w:ascii="Corbel" w:eastAsia="Corbel" w:hAnsi="Corbel" w:cs="Corbel"/>
          <w:sz w:val="24"/>
          <w:szCs w:val="24"/>
        </w:rPr>
      </w:pPr>
    </w:p>
    <w:p w14:paraId="3BDCB90C" w14:textId="77777777" w:rsidR="00402283" w:rsidRDefault="00402283">
      <w:pPr>
        <w:spacing w:before="1" w:line="100" w:lineRule="exact"/>
        <w:rPr>
          <w:sz w:val="11"/>
          <w:szCs w:val="11"/>
        </w:rPr>
      </w:pPr>
    </w:p>
    <w:p w14:paraId="1DB3D0F0" w14:textId="77777777" w:rsidR="00402283" w:rsidRDefault="00402283">
      <w:pPr>
        <w:spacing w:line="200" w:lineRule="exact"/>
      </w:pPr>
    </w:p>
    <w:p w14:paraId="166336EB" w14:textId="77777777" w:rsidR="00402283" w:rsidRDefault="00402283">
      <w:pPr>
        <w:spacing w:line="200" w:lineRule="exact"/>
      </w:pPr>
    </w:p>
    <w:p w14:paraId="773EA3E5" w14:textId="77777777" w:rsidR="00402283" w:rsidRDefault="00402283">
      <w:pPr>
        <w:spacing w:line="200" w:lineRule="exact"/>
      </w:pPr>
    </w:p>
    <w:p w14:paraId="39226FD1" w14:textId="77777777" w:rsidR="00402283" w:rsidRDefault="00402283">
      <w:pPr>
        <w:spacing w:line="200" w:lineRule="exact"/>
      </w:pPr>
    </w:p>
    <w:p w14:paraId="792886DB" w14:textId="77777777" w:rsidR="00402283" w:rsidRDefault="00402283">
      <w:pPr>
        <w:spacing w:line="200" w:lineRule="exact"/>
      </w:pPr>
    </w:p>
    <w:p w14:paraId="22CA68E9" w14:textId="77777777" w:rsidR="00402283" w:rsidRDefault="00112E12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Grade Point Averages (GPA):</w:t>
      </w:r>
    </w:p>
    <w:p w14:paraId="4A27751B" w14:textId="77777777" w:rsidR="00402283" w:rsidRDefault="00402283">
      <w:pPr>
        <w:spacing w:before="18" w:line="220" w:lineRule="exact"/>
        <w:rPr>
          <w:sz w:val="22"/>
          <w:szCs w:val="22"/>
        </w:rPr>
      </w:pPr>
    </w:p>
    <w:p w14:paraId="66C46B11" w14:textId="77777777" w:rsidR="00402283" w:rsidRDefault="00112E12">
      <w:pPr>
        <w:spacing w:before="10" w:line="278" w:lineRule="auto"/>
        <w:ind w:left="4957" w:right="3558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>Overall Undergraduate: Major courses:</w:t>
      </w:r>
    </w:p>
    <w:p w14:paraId="184C5859" w14:textId="77777777" w:rsidR="00402283" w:rsidRDefault="00402283">
      <w:pPr>
        <w:spacing w:line="200" w:lineRule="exact"/>
      </w:pPr>
    </w:p>
    <w:p w14:paraId="43E61AC2" w14:textId="77777777" w:rsidR="00402283" w:rsidRDefault="00402283">
      <w:pPr>
        <w:spacing w:line="200" w:lineRule="exact"/>
      </w:pPr>
    </w:p>
    <w:p w14:paraId="6D9D68CE" w14:textId="77777777" w:rsidR="00402283" w:rsidRDefault="00112E12">
      <w:pPr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Education:    </w:t>
      </w:r>
      <w:r>
        <w:rPr>
          <w:rFonts w:ascii="Corbel" w:eastAsia="Corbel" w:hAnsi="Corbel" w:cs="Corbel"/>
          <w:i/>
          <w:sz w:val="24"/>
          <w:szCs w:val="24"/>
        </w:rPr>
        <w:t>list all colleges or universities attended, with most recent listed first</w:t>
      </w:r>
    </w:p>
    <w:p w14:paraId="4ACA88FE" w14:textId="77777777" w:rsidR="00402283" w:rsidRDefault="00C77415">
      <w:pPr>
        <w:spacing w:before="7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3EA17C" wp14:editId="23C6001E">
                <wp:simplePos x="0" y="0"/>
                <wp:positionH relativeFrom="page">
                  <wp:posOffset>1174750</wp:posOffset>
                </wp:positionH>
                <wp:positionV relativeFrom="page">
                  <wp:posOffset>4407535</wp:posOffset>
                </wp:positionV>
                <wp:extent cx="5756910" cy="1275715"/>
                <wp:effectExtent l="0" t="0" r="21590" b="698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5715"/>
                          <a:chOff x="1850" y="6941"/>
                          <a:chExt cx="9066" cy="1526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860" y="6951"/>
                            <a:ext cx="2996" cy="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2996"/>
                              <a:gd name="T2" fmla="+- 0 4856 1860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4866" y="6951"/>
                            <a:ext cx="2962" cy="0"/>
                          </a:xfrm>
                          <a:custGeom>
                            <a:avLst/>
                            <a:gdLst>
                              <a:gd name="T0" fmla="+- 0 4866 4866"/>
                              <a:gd name="T1" fmla="*/ T0 w 2962"/>
                              <a:gd name="T2" fmla="+- 0 7828 4866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7837" y="6951"/>
                            <a:ext cx="3068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3068"/>
                              <a:gd name="T2" fmla="+- 0 10906 783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860" y="7547"/>
                            <a:ext cx="2996" cy="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2996"/>
                              <a:gd name="T2" fmla="+- 0 4856 1860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4866" y="7547"/>
                            <a:ext cx="2962" cy="0"/>
                          </a:xfrm>
                          <a:custGeom>
                            <a:avLst/>
                            <a:gdLst>
                              <a:gd name="T0" fmla="+- 0 4866 4866"/>
                              <a:gd name="T1" fmla="*/ T0 w 2962"/>
                              <a:gd name="T2" fmla="+- 0 7828 4866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37" y="7547"/>
                            <a:ext cx="3068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3068"/>
                              <a:gd name="T2" fmla="+- 0 10906 783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860" y="7851"/>
                            <a:ext cx="2996" cy="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2996"/>
                              <a:gd name="T2" fmla="+- 0 4856 1860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4866" y="7851"/>
                            <a:ext cx="2962" cy="0"/>
                          </a:xfrm>
                          <a:custGeom>
                            <a:avLst/>
                            <a:gdLst>
                              <a:gd name="T0" fmla="+- 0 4866 4866"/>
                              <a:gd name="T1" fmla="*/ T0 w 2962"/>
                              <a:gd name="T2" fmla="+- 0 7828 4866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7837" y="7851"/>
                            <a:ext cx="3068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3068"/>
                              <a:gd name="T2" fmla="+- 0 10906 783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860" y="8154"/>
                            <a:ext cx="2996" cy="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2996"/>
                              <a:gd name="T2" fmla="+- 0 4856 1860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4866" y="8154"/>
                            <a:ext cx="2962" cy="0"/>
                          </a:xfrm>
                          <a:custGeom>
                            <a:avLst/>
                            <a:gdLst>
                              <a:gd name="T0" fmla="+- 0 4866 4866"/>
                              <a:gd name="T1" fmla="*/ T0 w 2962"/>
                              <a:gd name="T2" fmla="+- 0 7828 4866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7837" y="8154"/>
                            <a:ext cx="3068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3068"/>
                              <a:gd name="T2" fmla="+- 0 10906 783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856" y="6947"/>
                            <a:ext cx="0" cy="1515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6947 h 1515"/>
                              <a:gd name="T2" fmla="+- 0 8461 6947"/>
                              <a:gd name="T3" fmla="*/ 8461 h 1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5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860" y="8457"/>
                            <a:ext cx="2996" cy="0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2996"/>
                              <a:gd name="T2" fmla="+- 0 4856 1860"/>
                              <a:gd name="T3" fmla="*/ T2 w 2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0" y="0"/>
                                </a:moveTo>
                                <a:lnTo>
                                  <a:pt x="29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4861" y="6947"/>
                            <a:ext cx="0" cy="1515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6947 h 1515"/>
                              <a:gd name="T2" fmla="+- 0 8461 6947"/>
                              <a:gd name="T3" fmla="*/ 8461 h 1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5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4866" y="8457"/>
                            <a:ext cx="2962" cy="0"/>
                          </a:xfrm>
                          <a:custGeom>
                            <a:avLst/>
                            <a:gdLst>
                              <a:gd name="T0" fmla="+- 0 4866 4866"/>
                              <a:gd name="T1" fmla="*/ T0 w 2962"/>
                              <a:gd name="T2" fmla="+- 0 7828 4866"/>
                              <a:gd name="T3" fmla="*/ T2 w 2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2">
                                <a:moveTo>
                                  <a:pt x="0" y="0"/>
                                </a:moveTo>
                                <a:lnTo>
                                  <a:pt x="29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7833" y="6947"/>
                            <a:ext cx="0" cy="1515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6947 h 1515"/>
                              <a:gd name="T2" fmla="+- 0 8461 6947"/>
                              <a:gd name="T3" fmla="*/ 8461 h 1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5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7837" y="8457"/>
                            <a:ext cx="3068" cy="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3068"/>
                              <a:gd name="T2" fmla="+- 0 10906 7837"/>
                              <a:gd name="T3" fmla="*/ T2 w 3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8">
                                <a:moveTo>
                                  <a:pt x="0" y="0"/>
                                </a:moveTo>
                                <a:lnTo>
                                  <a:pt x="30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"/>
                        <wps:cNvSpPr>
                          <a:spLocks/>
                        </wps:cNvSpPr>
                        <wps:spPr bwMode="auto">
                          <a:xfrm>
                            <a:off x="10910" y="6947"/>
                            <a:ext cx="0" cy="1515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6947 h 1515"/>
                              <a:gd name="T2" fmla="+- 0 8461 6947"/>
                              <a:gd name="T3" fmla="*/ 8461 h 15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15">
                                <a:moveTo>
                                  <a:pt x="0" y="0"/>
                                </a:moveTo>
                                <a:lnTo>
                                  <a:pt x="0" y="15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02717" id="Group 2" o:spid="_x0000_s1026" style="position:absolute;margin-left:92.5pt;margin-top:347.05pt;width:453.3pt;height:100.45pt;z-index:-251655168;mso-position-horizontal-relative:page;mso-position-vertical-relative:page" coordorigin="1850,6941" coordsize="9066,1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">
                <v:shape id="Freeform 21" o:spid="_x0000_s1027" style="position:absolute;left:1860;top:6951;width:2996;height:0;visibility:visible;mso-wrap-style:square;v-text-anchor:top" coordsize="2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" path="m,l2996,e" filled="f" strokeweight=".58pt">
                  <v:path arrowok="t" o:connecttype="custom" o:connectlocs="0,0;2996,0" o:connectangles="0,0"/>
                </v:shape>
                <v:shape id="Freeform 20" o:spid="_x0000_s1028" style="position:absolute;left:4866;top:6951;width:2962;height:0;visibility:visible;mso-wrap-style:square;v-text-anchor:top" coordsize="296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" path="m,l2962,e" filled="f" strokeweight=".58pt">
                  <v:path arrowok="t" o:connecttype="custom" o:connectlocs="0,0;2962,0" o:connectangles="0,0"/>
                </v:shape>
                <v:shape id="Freeform 19" o:spid="_x0000_s1029" style="position:absolute;left:7837;top:6951;width:3068;height:0;visibility:visible;mso-wrap-style:square;v-text-anchor:top" coordsize="30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" path="m,l3069,e" filled="f" strokeweight=".58pt">
                  <v:path arrowok="t" o:connecttype="custom" o:connectlocs="0,0;3069,0" o:connectangles="0,0"/>
                </v:shape>
                <v:shape id="Freeform 18" o:spid="_x0000_s1030" style="position:absolute;left:1860;top:7547;width:2996;height:0;visibility:visible;mso-wrap-style:square;v-text-anchor:top" coordsize="2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" path="m,l2996,e" filled="f" strokeweight=".58pt">
                  <v:path arrowok="t" o:connecttype="custom" o:connectlocs="0,0;2996,0" o:connectangles="0,0"/>
                </v:shape>
                <v:shape id="Freeform 17" o:spid="_x0000_s1031" style="position:absolute;left:4866;top:7547;width:2962;height:0;visibility:visible;mso-wrap-style:square;v-text-anchor:top" coordsize="296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" path="m,l2962,e" filled="f" strokeweight=".58pt">
                  <v:path arrowok="t" o:connecttype="custom" o:connectlocs="0,0;2962,0" o:connectangles="0,0"/>
                </v:shape>
                <v:shape id="Freeform 16" o:spid="_x0000_s1032" style="position:absolute;left:7837;top:7547;width:3068;height:0;visibility:visible;mso-wrap-style:square;v-text-anchor:top" coordsize="30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" path="m,l3069,e" filled="f" strokeweight=".58pt">
                  <v:path arrowok="t" o:connecttype="custom" o:connectlocs="0,0;3069,0" o:connectangles="0,0"/>
                </v:shape>
                <v:shape id="Freeform 15" o:spid="_x0000_s1033" style="position:absolute;left:1860;top:7851;width:2996;height:0;visibility:visible;mso-wrap-style:square;v-text-anchor:top" coordsize="2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" path="m,l2996,e" filled="f" strokeweight=".58pt">
                  <v:path arrowok="t" o:connecttype="custom" o:connectlocs="0,0;2996,0" o:connectangles="0,0"/>
                </v:shape>
                <v:shape id="Freeform 14" o:spid="_x0000_s1034" style="position:absolute;left:4866;top:7851;width:2962;height:0;visibility:visible;mso-wrap-style:square;v-text-anchor:top" coordsize="296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" path="m,l2962,e" filled="f" strokeweight=".58pt">
                  <v:path arrowok="t" o:connecttype="custom" o:connectlocs="0,0;2962,0" o:connectangles="0,0"/>
                </v:shape>
                <v:shape id="Freeform 13" o:spid="_x0000_s1035" style="position:absolute;left:7837;top:7851;width:3068;height:0;visibility:visible;mso-wrap-style:square;v-text-anchor:top" coordsize="30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" path="m,l3069,e" filled="f" strokeweight=".58pt">
                  <v:path arrowok="t" o:connecttype="custom" o:connectlocs="0,0;3069,0" o:connectangles="0,0"/>
                </v:shape>
                <v:shape id="Freeform 12" o:spid="_x0000_s1036" style="position:absolute;left:1860;top:8154;width:2996;height:0;visibility:visible;mso-wrap-style:square;v-text-anchor:top" coordsize="2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" path="m,l2996,e" filled="f" strokeweight=".58pt">
                  <v:path arrowok="t" o:connecttype="custom" o:connectlocs="0,0;2996,0" o:connectangles="0,0"/>
                </v:shape>
                <v:shape id="Freeform 11" o:spid="_x0000_s1037" style="position:absolute;left:4866;top:8154;width:2962;height:0;visibility:visible;mso-wrap-style:square;v-text-anchor:top" coordsize="296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" path="m,l2962,e" filled="f" strokeweight=".58pt">
                  <v:path arrowok="t" o:connecttype="custom" o:connectlocs="0,0;2962,0" o:connectangles="0,0"/>
                </v:shape>
                <v:shape id="Freeform 10" o:spid="_x0000_s1038" style="position:absolute;left:7837;top:8154;width:3068;height:0;visibility:visible;mso-wrap-style:square;v-text-anchor:top" coordsize="30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" path="m,l3069,e" filled="f" strokeweight=".58pt">
                  <v:path arrowok="t" o:connecttype="custom" o:connectlocs="0,0;3069,0" o:connectangles="0,0"/>
                </v:shape>
                <v:shape id="Freeform 9" o:spid="_x0000_s1039" style="position:absolute;left:1856;top:6947;width:0;height:1515;visibility:visible;mso-wrap-style:square;v-text-anchor:top" coordsize="0,1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" path="m,l,1514e" filled="f" strokeweight=".58pt">
                  <v:path arrowok="t" o:connecttype="custom" o:connectlocs="0,6947;0,8461" o:connectangles="0,0"/>
                </v:shape>
                <v:shape id="Freeform 8" o:spid="_x0000_s1040" style="position:absolute;left:1860;top:8457;width:2996;height:0;visibility:visible;mso-wrap-style:square;v-text-anchor:top" coordsize="299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" path="m,l2996,e" filled="f" strokeweight=".58pt">
                  <v:path arrowok="t" o:connecttype="custom" o:connectlocs="0,0;2996,0" o:connectangles="0,0"/>
                </v:shape>
                <v:shape id="Freeform 7" o:spid="_x0000_s1041" style="position:absolute;left:4861;top:6947;width:0;height:1515;visibility:visible;mso-wrap-style:square;v-text-anchor:top" coordsize="0,1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" path="m,l,1514e" filled="f" strokeweight=".58pt">
                  <v:path arrowok="t" o:connecttype="custom" o:connectlocs="0,6947;0,8461" o:connectangles="0,0"/>
                </v:shape>
                <v:shape id="Freeform 6" o:spid="_x0000_s1042" style="position:absolute;left:4866;top:8457;width:2962;height:0;visibility:visible;mso-wrap-style:square;v-text-anchor:top" coordsize="2962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" path="m,l2962,e" filled="f" strokeweight=".58pt">
                  <v:path arrowok="t" o:connecttype="custom" o:connectlocs="0,0;2962,0" o:connectangles="0,0"/>
                </v:shape>
                <v:shape id="Freeform 5" o:spid="_x0000_s1043" style="position:absolute;left:7833;top:6947;width:0;height:1515;visibility:visible;mso-wrap-style:square;v-text-anchor:top" coordsize="0,1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" path="m,l,1514e" filled="f" strokeweight=".58pt">
                  <v:path arrowok="t" o:connecttype="custom" o:connectlocs="0,6947;0,8461" o:connectangles="0,0"/>
                </v:shape>
                <v:shape id="Freeform 4" o:spid="_x0000_s1044" style="position:absolute;left:7837;top:8457;width:3068;height:0;visibility:visible;mso-wrap-style:square;v-text-anchor:top" coordsize="3068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" path="m,l3069,e" filled="f" strokeweight=".58pt">
                  <v:path arrowok="t" o:connecttype="custom" o:connectlocs="0,0;3069,0" o:connectangles="0,0"/>
                </v:shape>
                <v:shape id="Freeform 3" o:spid="_x0000_s1045" style="position:absolute;left:10910;top:6947;width:0;height:1515;visibility:visible;mso-wrap-style:square;v-text-anchor:top" coordsize="0,15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" path="m,l,1514e" filled="f" strokeweight=".58pt">
                  <v:path arrowok="t" o:connecttype="custom" o:connectlocs="0,6947;0,8461" o:connectangles="0,0"/>
                </v:shape>
                <w10:wrap anchorx="page" anchory="page"/>
              </v:group>
            </w:pict>
          </mc:Fallback>
        </mc:AlternateContent>
      </w:r>
    </w:p>
    <w:p w14:paraId="56F65050" w14:textId="77777777" w:rsidR="0095168B" w:rsidRDefault="0095168B">
      <w:pPr>
        <w:spacing w:before="7" w:line="240" w:lineRule="exact"/>
        <w:rPr>
          <w:sz w:val="24"/>
          <w:szCs w:val="24"/>
        </w:rPr>
        <w:sectPr w:rsidR="0095168B">
          <w:pgSz w:w="12240" w:h="15840"/>
          <w:pgMar w:top="1600" w:right="1340" w:bottom="280" w:left="0" w:header="0" w:footer="0" w:gutter="0"/>
          <w:cols w:space="720"/>
        </w:sectPr>
      </w:pPr>
    </w:p>
    <w:p w14:paraId="4273F750" w14:textId="77777777" w:rsidR="00402283" w:rsidRDefault="00112E12">
      <w:pPr>
        <w:spacing w:before="10"/>
        <w:ind w:left="2405" w:right="-63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College/University                      Start &amp; End Dates</w:t>
      </w:r>
    </w:p>
    <w:p w14:paraId="75E38144" w14:textId="77777777" w:rsidR="00402283" w:rsidRDefault="00112E12">
      <w:pPr>
        <w:spacing w:before="3"/>
        <w:ind w:right="233"/>
        <w:jc w:val="right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(Month/Year)</w:t>
      </w:r>
    </w:p>
    <w:p w14:paraId="33E2F94D" w14:textId="77777777" w:rsidR="00402283" w:rsidRDefault="00112E12">
      <w:pPr>
        <w:spacing w:before="10"/>
        <w:rPr>
          <w:rFonts w:ascii="Corbel" w:eastAsia="Corbel" w:hAnsi="Corbel" w:cs="Corbel"/>
          <w:sz w:val="24"/>
          <w:szCs w:val="24"/>
        </w:rPr>
        <w:sectPr w:rsidR="00402283">
          <w:type w:val="continuous"/>
          <w:pgSz w:w="12240" w:h="15840"/>
          <w:pgMar w:top="1600" w:right="1340" w:bottom="280" w:left="0" w:header="720" w:footer="720" w:gutter="0"/>
          <w:cols w:num="2" w:space="720" w:equalWidth="0">
            <w:col w:w="7272" w:space="1332"/>
            <w:col w:w="2296"/>
          </w:cols>
        </w:sectPr>
      </w:pPr>
      <w:r>
        <w:br w:type="column"/>
      </w:r>
      <w:r>
        <w:rPr>
          <w:rFonts w:ascii="Corbel" w:eastAsia="Corbel" w:hAnsi="Corbel" w:cs="Corbel"/>
          <w:b/>
          <w:sz w:val="24"/>
          <w:szCs w:val="24"/>
        </w:rPr>
        <w:t>Degree Earned</w:t>
      </w:r>
    </w:p>
    <w:p w14:paraId="2582D285" w14:textId="77777777" w:rsidR="00402283" w:rsidRDefault="00C77415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FF5237" wp14:editId="47020795">
                <wp:simplePos x="0" y="0"/>
                <wp:positionH relativeFrom="page">
                  <wp:posOffset>839470</wp:posOffset>
                </wp:positionH>
                <wp:positionV relativeFrom="page">
                  <wp:posOffset>8300720</wp:posOffset>
                </wp:positionV>
                <wp:extent cx="6094730" cy="198755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98755"/>
                          <a:chOff x="1322" y="13072"/>
                          <a:chExt cx="9598" cy="313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10802" y="13082"/>
                            <a:ext cx="108" cy="293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108"/>
                              <a:gd name="T2" fmla="+- 0 13375 13082"/>
                              <a:gd name="T3" fmla="*/ 13375 h 293"/>
                              <a:gd name="T4" fmla="+- 0 10910 10802"/>
                              <a:gd name="T5" fmla="*/ T4 w 108"/>
                              <a:gd name="T6" fmla="+- 0 13375 13082"/>
                              <a:gd name="T7" fmla="*/ 13375 h 293"/>
                              <a:gd name="T8" fmla="+- 0 10910 10802"/>
                              <a:gd name="T9" fmla="*/ T8 w 108"/>
                              <a:gd name="T10" fmla="+- 0 13082 13082"/>
                              <a:gd name="T11" fmla="*/ 13082 h 293"/>
                              <a:gd name="T12" fmla="+- 0 10802 10802"/>
                              <a:gd name="T13" fmla="*/ T12 w 108"/>
                              <a:gd name="T14" fmla="+- 0 13082 13082"/>
                              <a:gd name="T15" fmla="*/ 13082 h 293"/>
                              <a:gd name="T16" fmla="+- 0 10802 10802"/>
                              <a:gd name="T17" fmla="*/ T16 w 108"/>
                              <a:gd name="T18" fmla="+- 0 13375 13082"/>
                              <a:gd name="T19" fmla="*/ 133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3">
                                <a:moveTo>
                                  <a:pt x="0" y="293"/>
                                </a:moveTo>
                                <a:lnTo>
                                  <a:pt x="108" y="29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332" y="13082"/>
                            <a:ext cx="108" cy="293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108"/>
                              <a:gd name="T2" fmla="+- 0 13375 13082"/>
                              <a:gd name="T3" fmla="*/ 13375 h 293"/>
                              <a:gd name="T4" fmla="+- 0 1440 1332"/>
                              <a:gd name="T5" fmla="*/ T4 w 108"/>
                              <a:gd name="T6" fmla="+- 0 13375 13082"/>
                              <a:gd name="T7" fmla="*/ 13375 h 293"/>
                              <a:gd name="T8" fmla="+- 0 1440 1332"/>
                              <a:gd name="T9" fmla="*/ T8 w 108"/>
                              <a:gd name="T10" fmla="+- 0 13082 13082"/>
                              <a:gd name="T11" fmla="*/ 13082 h 293"/>
                              <a:gd name="T12" fmla="+- 0 1332 1332"/>
                              <a:gd name="T13" fmla="*/ T12 w 108"/>
                              <a:gd name="T14" fmla="+- 0 13082 13082"/>
                              <a:gd name="T15" fmla="*/ 13082 h 293"/>
                              <a:gd name="T16" fmla="+- 0 1332 1332"/>
                              <a:gd name="T17" fmla="*/ T16 w 108"/>
                              <a:gd name="T18" fmla="+- 0 13375 13082"/>
                              <a:gd name="T19" fmla="*/ 133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3">
                                <a:moveTo>
                                  <a:pt x="0" y="293"/>
                                </a:moveTo>
                                <a:lnTo>
                                  <a:pt x="108" y="29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1440" y="13082"/>
                            <a:ext cx="9362" cy="293"/>
                          </a:xfrm>
                          <a:custGeom>
                            <a:avLst/>
                            <a:gdLst>
                              <a:gd name="T0" fmla="+- 0 10802 1440"/>
                              <a:gd name="T1" fmla="*/ T0 w 9362"/>
                              <a:gd name="T2" fmla="+- 0 13375 13082"/>
                              <a:gd name="T3" fmla="*/ 13375 h 293"/>
                              <a:gd name="T4" fmla="+- 0 10802 1440"/>
                              <a:gd name="T5" fmla="*/ T4 w 9362"/>
                              <a:gd name="T6" fmla="+- 0 13082 13082"/>
                              <a:gd name="T7" fmla="*/ 13082 h 293"/>
                              <a:gd name="T8" fmla="+- 0 1440 1440"/>
                              <a:gd name="T9" fmla="*/ T8 w 9362"/>
                              <a:gd name="T10" fmla="+- 0 13082 13082"/>
                              <a:gd name="T11" fmla="*/ 13082 h 293"/>
                              <a:gd name="T12" fmla="+- 0 1440 1440"/>
                              <a:gd name="T13" fmla="*/ T12 w 9362"/>
                              <a:gd name="T14" fmla="+- 0 13375 13082"/>
                              <a:gd name="T15" fmla="*/ 13375 h 293"/>
                              <a:gd name="T16" fmla="+- 0 10802 1440"/>
                              <a:gd name="T17" fmla="*/ T16 w 9362"/>
                              <a:gd name="T18" fmla="+- 0 13375 13082"/>
                              <a:gd name="T19" fmla="*/ 133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2" h="293">
                                <a:moveTo>
                                  <a:pt x="9362" y="293"/>
                                </a:moveTo>
                                <a:lnTo>
                                  <a:pt x="9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9362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5DF4" id="Group 22" o:spid="_x0000_s1026" style="position:absolute;margin-left:66.1pt;margin-top:653.6pt;width:479.9pt;height:15.65pt;z-index:-251654144;mso-position-horizontal-relative:page;mso-position-vertical-relative:page" coordorigin="1322,13072" coordsize="959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">
                <v:shape id="Freeform 25" o:spid="_x0000_s1027" style="position:absolute;left:10802;top:13082;width:108;height:293;visibility:visible;mso-wrap-style:square;v-text-anchor:top" coordsize="108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" path="m,293r108,l108,,,,,293xe" fillcolor="#dfdfdf" stroked="f">
                  <v:path arrowok="t" o:connecttype="custom" o:connectlocs="0,13375;108,13375;108,13082;0,13082;0,13375" o:connectangles="0,0,0,0,0"/>
                </v:shape>
                <v:shape id="Freeform 24" o:spid="_x0000_s1028" style="position:absolute;left:1332;top:13082;width:108;height:293;visibility:visible;mso-wrap-style:square;v-text-anchor:top" coordsize="108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" path="m,293r108,l108,,,,,293xe" fillcolor="#dfdfdf" stroked="f">
                  <v:path arrowok="t" o:connecttype="custom" o:connectlocs="0,13375;108,13375;108,13082;0,13082;0,13375" o:connectangles="0,0,0,0,0"/>
                </v:shape>
                <v:shape id="Freeform 23" o:spid="_x0000_s1029" style="position:absolute;left:1440;top:13082;width:9362;height:293;visibility:visible;mso-wrap-style:square;v-text-anchor:top" coordsize="9362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" path="m9362,293l9362,,,,,293r9362,xe" fillcolor="#dfdfdf" stroked="f">
                  <v:path arrowok="t" o:connecttype="custom" o:connectlocs="9362,13375;9362,13082;0,13082;0,13375;9362,13375" o:connectangles="0,0,0,0,0"/>
                </v:shape>
                <w10:wrap anchorx="page" anchory="page"/>
              </v:group>
            </w:pict>
          </mc:Fallback>
        </mc:AlternateContent>
      </w:r>
    </w:p>
    <w:p w14:paraId="26D30019" w14:textId="77777777" w:rsidR="00402283" w:rsidRDefault="00402283">
      <w:pPr>
        <w:spacing w:line="200" w:lineRule="exact"/>
      </w:pPr>
    </w:p>
    <w:p w14:paraId="07B79960" w14:textId="77777777" w:rsidR="00402283" w:rsidRDefault="00402283">
      <w:pPr>
        <w:spacing w:line="200" w:lineRule="exact"/>
      </w:pPr>
    </w:p>
    <w:p w14:paraId="2983A6A2" w14:textId="77777777" w:rsidR="00402283" w:rsidRDefault="00402283">
      <w:pPr>
        <w:spacing w:line="200" w:lineRule="exact"/>
      </w:pPr>
    </w:p>
    <w:p w14:paraId="3A9C5584" w14:textId="77777777" w:rsidR="00402283" w:rsidRDefault="00402283">
      <w:pPr>
        <w:spacing w:line="200" w:lineRule="exact"/>
      </w:pPr>
    </w:p>
    <w:p w14:paraId="1A89796E" w14:textId="77777777" w:rsidR="00402283" w:rsidRDefault="00402283">
      <w:pPr>
        <w:spacing w:line="200" w:lineRule="exact"/>
      </w:pPr>
    </w:p>
    <w:p w14:paraId="27042796" w14:textId="77777777" w:rsidR="00402283" w:rsidRDefault="00402283">
      <w:pPr>
        <w:spacing w:before="10" w:line="240" w:lineRule="exact"/>
        <w:rPr>
          <w:sz w:val="24"/>
          <w:szCs w:val="24"/>
        </w:rPr>
      </w:pPr>
    </w:p>
    <w:p w14:paraId="656F68ED" w14:textId="77777777" w:rsidR="00402283" w:rsidRDefault="00112E12">
      <w:pPr>
        <w:spacing w:before="10" w:line="279" w:lineRule="auto"/>
        <w:ind w:left="1440" w:right="123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Honors and/or extracurricular activities after beginning college: </w:t>
      </w:r>
      <w:r>
        <w:rPr>
          <w:rFonts w:ascii="Corbel" w:eastAsia="Corbel" w:hAnsi="Corbel" w:cs="Corbel"/>
          <w:i/>
          <w:sz w:val="24"/>
          <w:szCs w:val="24"/>
        </w:rPr>
        <w:t>list organizations, appointed or elected offices held, scholarships, honors, &amp; certifications received. Include dates for honors, if any:</w:t>
      </w:r>
    </w:p>
    <w:p w14:paraId="7E193837" w14:textId="77777777" w:rsidR="00402283" w:rsidRDefault="00402283">
      <w:pPr>
        <w:spacing w:line="200" w:lineRule="exact"/>
      </w:pPr>
    </w:p>
    <w:p w14:paraId="288E9A4E" w14:textId="77777777" w:rsidR="00402283" w:rsidRDefault="00402283">
      <w:pPr>
        <w:spacing w:line="200" w:lineRule="exact"/>
      </w:pPr>
    </w:p>
    <w:p w14:paraId="01C273CA" w14:textId="77777777" w:rsidR="00402283" w:rsidRDefault="00402283">
      <w:pPr>
        <w:spacing w:line="200" w:lineRule="exact"/>
      </w:pPr>
    </w:p>
    <w:p w14:paraId="1BE0AA82" w14:textId="77777777" w:rsidR="00402283" w:rsidRDefault="00402283">
      <w:pPr>
        <w:spacing w:line="200" w:lineRule="exact"/>
      </w:pPr>
    </w:p>
    <w:p w14:paraId="14F9F175" w14:textId="77777777" w:rsidR="00402283" w:rsidRDefault="00402283">
      <w:pPr>
        <w:spacing w:before="16" w:line="220" w:lineRule="exact"/>
        <w:rPr>
          <w:sz w:val="22"/>
          <w:szCs w:val="22"/>
        </w:rPr>
      </w:pPr>
    </w:p>
    <w:p w14:paraId="53B0D0C5" w14:textId="77777777" w:rsidR="00402283" w:rsidRDefault="00112E12">
      <w:pPr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Work Experiences/ Internships:</w:t>
      </w:r>
    </w:p>
    <w:p w14:paraId="41460968" w14:textId="77777777" w:rsidR="00402283" w:rsidRDefault="00402283">
      <w:pPr>
        <w:spacing w:before="3" w:line="140" w:lineRule="exact"/>
        <w:rPr>
          <w:sz w:val="14"/>
          <w:szCs w:val="14"/>
        </w:rPr>
      </w:pPr>
    </w:p>
    <w:p w14:paraId="36E3AD94" w14:textId="77777777" w:rsidR="00402283" w:rsidRDefault="00402283">
      <w:pPr>
        <w:spacing w:line="200" w:lineRule="exact"/>
      </w:pPr>
    </w:p>
    <w:p w14:paraId="5786D597" w14:textId="77777777" w:rsidR="00402283" w:rsidRDefault="00402283">
      <w:pPr>
        <w:spacing w:line="200" w:lineRule="exact"/>
      </w:pPr>
    </w:p>
    <w:p w14:paraId="6ABCDEFD" w14:textId="77777777" w:rsidR="00402283" w:rsidRDefault="00402283">
      <w:pPr>
        <w:spacing w:line="200" w:lineRule="exact"/>
      </w:pPr>
    </w:p>
    <w:p w14:paraId="6AC387A5" w14:textId="77777777" w:rsidR="00402283" w:rsidRDefault="00402283">
      <w:pPr>
        <w:spacing w:line="200" w:lineRule="exact"/>
      </w:pPr>
    </w:p>
    <w:p w14:paraId="6A37A8D2" w14:textId="77777777" w:rsidR="00402283" w:rsidRDefault="00402283">
      <w:pPr>
        <w:spacing w:line="200" w:lineRule="exact"/>
      </w:pPr>
    </w:p>
    <w:p w14:paraId="74545EFF" w14:textId="77777777" w:rsidR="00402283" w:rsidRDefault="00402283">
      <w:pPr>
        <w:spacing w:line="200" w:lineRule="exact"/>
      </w:pPr>
    </w:p>
    <w:p w14:paraId="63CD4D41" w14:textId="77777777" w:rsidR="0095168B" w:rsidRDefault="0095168B">
      <w:pPr>
        <w:spacing w:line="200" w:lineRule="exact"/>
      </w:pPr>
    </w:p>
    <w:p w14:paraId="561990C0" w14:textId="77777777" w:rsidR="00402283" w:rsidRDefault="00112E12">
      <w:pPr>
        <w:spacing w:before="10"/>
        <w:ind w:left="144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Certification</w:t>
      </w:r>
    </w:p>
    <w:p w14:paraId="2DD3034C" w14:textId="77777777" w:rsidR="0095168B" w:rsidRDefault="0095168B">
      <w:pPr>
        <w:spacing w:before="3"/>
        <w:ind w:left="1440"/>
        <w:rPr>
          <w:rFonts w:ascii="Corbel" w:eastAsia="Corbel" w:hAnsi="Corbel" w:cs="Corbel"/>
          <w:b/>
          <w:sz w:val="24"/>
          <w:szCs w:val="24"/>
        </w:rPr>
      </w:pPr>
    </w:p>
    <w:p w14:paraId="13324385" w14:textId="77777777" w:rsidR="00402283" w:rsidRDefault="00112E12">
      <w:pPr>
        <w:spacing w:before="3"/>
        <w:ind w:left="1440"/>
        <w:rPr>
          <w:rFonts w:ascii="Corbel" w:eastAsia="Corbel" w:hAnsi="Corbel" w:cs="Corbel"/>
          <w:sz w:val="24"/>
          <w:szCs w:val="24"/>
        </w:rPr>
        <w:sectPr w:rsidR="00402283">
          <w:type w:val="continuous"/>
          <w:pgSz w:w="12240" w:h="15840"/>
          <w:pgMar w:top="1600" w:right="1340" w:bottom="280" w:left="0" w:header="720" w:footer="720" w:gutter="0"/>
          <w:cols w:space="720"/>
        </w:sectPr>
      </w:pPr>
      <w:r>
        <w:rPr>
          <w:rFonts w:ascii="Corbel" w:eastAsia="Corbel" w:hAnsi="Corbel" w:cs="Corbel"/>
          <w:b/>
          <w:sz w:val="24"/>
          <w:szCs w:val="24"/>
        </w:rPr>
        <w:t>Place and Date:                                                                Signature</w:t>
      </w:r>
    </w:p>
    <w:p w14:paraId="0A54EEAE" w14:textId="77777777" w:rsidR="00402283" w:rsidRDefault="00402283">
      <w:pPr>
        <w:spacing w:line="200" w:lineRule="exact"/>
      </w:pPr>
      <w:bookmarkStart w:id="0" w:name="_GoBack"/>
      <w:bookmarkEnd w:id="0"/>
    </w:p>
    <w:sectPr w:rsidR="00402283">
      <w:pgSz w:w="12240" w:h="15840"/>
      <w:pgMar w:top="1600" w:right="13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E6A2" w14:textId="77777777" w:rsidR="00341073" w:rsidRDefault="00341073">
      <w:r>
        <w:separator/>
      </w:r>
    </w:p>
  </w:endnote>
  <w:endnote w:type="continuationSeparator" w:id="0">
    <w:p w14:paraId="53CC8392" w14:textId="77777777" w:rsidR="00341073" w:rsidRDefault="0034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77A4E" w14:textId="77777777" w:rsidR="00341073" w:rsidRDefault="00341073">
      <w:r>
        <w:separator/>
      </w:r>
    </w:p>
  </w:footnote>
  <w:footnote w:type="continuationSeparator" w:id="0">
    <w:p w14:paraId="1AA4A328" w14:textId="77777777" w:rsidR="00341073" w:rsidRDefault="0034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D982" w14:textId="77777777" w:rsidR="00402283" w:rsidRDefault="00C77415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E333E7" wp14:editId="274AE4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5300" cy="1028700"/>
              <wp:effectExtent l="0" t="0" r="0" b="0"/>
              <wp:wrapNone/>
              <wp:docPr id="5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1028700"/>
                        <a:chOff x="0" y="0"/>
                        <a:chExt cx="10780" cy="1620"/>
                      </a:xfrm>
                    </wpg:grpSpPr>
                    <pic:pic xmlns:pic="http://schemas.openxmlformats.org/drawingml/2006/picture">
                      <pic:nvPicPr>
                        <pic:cNvPr id="54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" cy="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0" cy="1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6EECE" id="Group 1" o:spid="_x0000_s1026" style="position:absolute;margin-left:0;margin-top:0;width:539pt;height:81pt;z-index:-251658240;mso-position-horizontal-relative:page;mso-position-vertical-relative:page" coordsize="10780,162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JXljz/mXwAA5l8AABUAAABkcnMvbWVkaWEvaW1hZ2UyLmpwZWf/2P/g&#13;&#10;ABBKRklGAAEBAQ7EDsQAAP/bAEMAAwICAwICAwMDAwQDAwQFCAUFBAQFCgcHBggMCgwMCwoLCw0O&#13;&#10;EhANDhEOCwsQFhARExQVFRUMDxcYFhQYEhQVFP/bAEMBAwQEBQQFCQUFCRQNCw0UFBQUFBQUFBQU&#13;&#10;FBQUFBQUFBQUFBQUFBQUFBQUFBQUFBQUFBQUFBQUFBQUFBQUFBQUFP/AABEIAOAF2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T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pKAF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T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9460;height: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">
                <v:imagedata r:id="rId3" o:title=""/>
                <o:lock v:ext="edit" aspectratio="f"/>
              </v:shape>
              <v:shape id="Picture 2" o:spid="_x0000_s1028" type="#_x0000_t75" style="position:absolute;width:10780;height:1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4A89"/>
    <w:multiLevelType w:val="multilevel"/>
    <w:tmpl w:val="6680AC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83"/>
    <w:rsid w:val="00112E12"/>
    <w:rsid w:val="00341073"/>
    <w:rsid w:val="00402283"/>
    <w:rsid w:val="0095168B"/>
    <w:rsid w:val="00B201E2"/>
    <w:rsid w:val="00C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EA913"/>
  <w15:docId w15:val="{FAFBC988-264D-9041-B231-BAB25785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Karnaby</dc:creator>
  <cp:lastModifiedBy>Microsoft Office User</cp:lastModifiedBy>
  <cp:revision>3</cp:revision>
  <dcterms:created xsi:type="dcterms:W3CDTF">2019-01-25T06:41:00Z</dcterms:created>
  <dcterms:modified xsi:type="dcterms:W3CDTF">2019-01-25T06:42:00Z</dcterms:modified>
</cp:coreProperties>
</file>